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20" w:rsidRDefault="00672920">
      <w:pPr>
        <w:pStyle w:val="Title"/>
      </w:pPr>
      <w:bookmarkStart w:id="0" w:name="_GoBack"/>
      <w:bookmarkEnd w:id="0"/>
      <w:r>
        <w:t>Application for Support</w:t>
      </w:r>
    </w:p>
    <w:p w:rsidR="00672920" w:rsidRDefault="00672920">
      <w:pPr>
        <w:pStyle w:val="Heading1"/>
      </w:pPr>
      <w:r>
        <w:t>Basic Information</w:t>
      </w:r>
    </w:p>
    <w:p w:rsidR="00672920" w:rsidRPr="00D43939" w:rsidRDefault="00672920" w:rsidP="00D43939">
      <w:pPr>
        <w:pStyle w:val="NoSpacing"/>
      </w:pPr>
    </w:p>
    <w:tbl>
      <w:tblPr>
        <w:tblW w:w="0" w:type="auto"/>
        <w:tblBorders>
          <w:top w:val="threeDEmboss" w:sz="12" w:space="0" w:color="0070C0"/>
          <w:left w:val="threeDEmboss" w:sz="12" w:space="0" w:color="0070C0"/>
          <w:bottom w:val="threeDEmboss" w:sz="12" w:space="0" w:color="0070C0"/>
          <w:right w:val="threeDEmboss" w:sz="12" w:space="0" w:color="0070C0"/>
          <w:insideH w:val="dashed" w:sz="4" w:space="0" w:color="0070C0"/>
          <w:insideV w:val="wave" w:sz="6" w:space="0" w:color="0070C0"/>
        </w:tblBorders>
        <w:tblLook w:val="04A0" w:firstRow="1" w:lastRow="0" w:firstColumn="1" w:lastColumn="0" w:noHBand="0" w:noVBand="1"/>
      </w:tblPr>
      <w:tblGrid>
        <w:gridCol w:w="2398"/>
        <w:gridCol w:w="6902"/>
      </w:tblGrid>
      <w:tr w:rsidR="00672920" w:rsidRPr="00B32C2E" w:rsidTr="00B32C2E">
        <w:tc>
          <w:tcPr>
            <w:tcW w:w="2398" w:type="dxa"/>
            <w:tcBorders>
              <w:top w:val="threeDEmboss" w:sz="12" w:space="0" w:color="0070C0"/>
            </w:tcBorders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Name of Organisation</w:t>
            </w:r>
          </w:p>
        </w:tc>
        <w:tc>
          <w:tcPr>
            <w:tcW w:w="6902" w:type="dxa"/>
            <w:tcBorders>
              <w:top w:val="threeDEmboss" w:sz="12" w:space="0" w:color="0070C0"/>
            </w:tcBorders>
          </w:tcPr>
          <w:p w:rsidR="00672920" w:rsidRPr="00B32C2E" w:rsidRDefault="00672920" w:rsidP="00B32C2E">
            <w:pPr>
              <w:spacing w:after="0" w:line="240" w:lineRule="auto"/>
            </w:pPr>
          </w:p>
        </w:tc>
      </w:tr>
      <w:tr w:rsidR="00672920" w:rsidRPr="00B32C2E" w:rsidTr="00B32C2E">
        <w:tc>
          <w:tcPr>
            <w:tcW w:w="2398" w:type="dxa"/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Applicant’s Name</w:t>
            </w:r>
          </w:p>
        </w:tc>
        <w:tc>
          <w:tcPr>
            <w:tcW w:w="6902" w:type="dxa"/>
          </w:tcPr>
          <w:p w:rsidR="00672920" w:rsidRPr="00B32C2E" w:rsidRDefault="00672920" w:rsidP="00B32C2E">
            <w:pPr>
              <w:spacing w:after="0" w:line="240" w:lineRule="auto"/>
            </w:pPr>
          </w:p>
        </w:tc>
      </w:tr>
      <w:tr w:rsidR="00672920" w:rsidRPr="00B32C2E" w:rsidTr="00B32C2E">
        <w:tc>
          <w:tcPr>
            <w:tcW w:w="2398" w:type="dxa"/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Position in Organisation</w:t>
            </w:r>
          </w:p>
        </w:tc>
        <w:tc>
          <w:tcPr>
            <w:tcW w:w="6902" w:type="dxa"/>
          </w:tcPr>
          <w:p w:rsidR="00672920" w:rsidRPr="00B32C2E" w:rsidRDefault="00672920" w:rsidP="00B32C2E">
            <w:pPr>
              <w:spacing w:after="0" w:line="240" w:lineRule="auto"/>
            </w:pPr>
          </w:p>
        </w:tc>
      </w:tr>
      <w:tr w:rsidR="00672920" w:rsidRPr="00B32C2E" w:rsidTr="00B32C2E">
        <w:tc>
          <w:tcPr>
            <w:tcW w:w="2398" w:type="dxa"/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Contact eMail</w:t>
            </w:r>
          </w:p>
        </w:tc>
        <w:tc>
          <w:tcPr>
            <w:tcW w:w="6902" w:type="dxa"/>
          </w:tcPr>
          <w:p w:rsidR="00672920" w:rsidRPr="00B32C2E" w:rsidRDefault="00672920" w:rsidP="00B32C2E">
            <w:pPr>
              <w:spacing w:after="0" w:line="240" w:lineRule="auto"/>
            </w:pPr>
          </w:p>
        </w:tc>
      </w:tr>
      <w:tr w:rsidR="00672920" w:rsidRPr="00B32C2E" w:rsidTr="00B32C2E">
        <w:tc>
          <w:tcPr>
            <w:tcW w:w="2398" w:type="dxa"/>
            <w:tcBorders>
              <w:bottom w:val="threeDEmboss" w:sz="12" w:space="0" w:color="0070C0"/>
            </w:tcBorders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Contact Phone</w:t>
            </w:r>
          </w:p>
        </w:tc>
        <w:tc>
          <w:tcPr>
            <w:tcW w:w="6902" w:type="dxa"/>
            <w:tcBorders>
              <w:bottom w:val="threeDEmboss" w:sz="12" w:space="0" w:color="0070C0"/>
            </w:tcBorders>
          </w:tcPr>
          <w:p w:rsidR="00672920" w:rsidRPr="00B32C2E" w:rsidRDefault="00672920" w:rsidP="00B32C2E">
            <w:pPr>
              <w:spacing w:after="0" w:line="240" w:lineRule="auto"/>
            </w:pPr>
          </w:p>
        </w:tc>
      </w:tr>
    </w:tbl>
    <w:p w:rsidR="00672920" w:rsidRPr="00D43939" w:rsidRDefault="00672920" w:rsidP="00D43939">
      <w:pPr>
        <w:pStyle w:val="NoSpacing"/>
      </w:pPr>
    </w:p>
    <w:p w:rsidR="00672920" w:rsidRPr="00D43939" w:rsidRDefault="00672920" w:rsidP="00D43939">
      <w:pPr>
        <w:pStyle w:val="Heading1"/>
      </w:pPr>
      <w:r w:rsidRPr="00D43939">
        <w:t>Application Detail</w:t>
      </w:r>
    </w:p>
    <w:p w:rsidR="00672920" w:rsidRPr="00D43939" w:rsidRDefault="00672920" w:rsidP="00D43939">
      <w:pPr>
        <w:pStyle w:val="NoSpacing"/>
      </w:pPr>
    </w:p>
    <w:tbl>
      <w:tblPr>
        <w:tblW w:w="0" w:type="auto"/>
        <w:tblBorders>
          <w:top w:val="threeDEmboss" w:sz="12" w:space="0" w:color="0070C0"/>
          <w:left w:val="threeDEmboss" w:sz="12" w:space="0" w:color="0070C0"/>
          <w:bottom w:val="threeDEmboss" w:sz="12" w:space="0" w:color="0070C0"/>
          <w:right w:val="threeDEmboss" w:sz="12" w:space="0" w:color="0070C0"/>
          <w:insideH w:val="dashed" w:sz="4" w:space="0" w:color="0070C0"/>
          <w:insideV w:val="wave" w:sz="6" w:space="0" w:color="0070C0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672920" w:rsidRPr="00B32C2E" w:rsidTr="00B32C2E">
        <w:tc>
          <w:tcPr>
            <w:tcW w:w="3397" w:type="dxa"/>
            <w:tcBorders>
              <w:top w:val="threeDEmboss" w:sz="12" w:space="0" w:color="0070C0"/>
            </w:tcBorders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Title</w:t>
            </w:r>
          </w:p>
        </w:tc>
        <w:tc>
          <w:tcPr>
            <w:tcW w:w="5953" w:type="dxa"/>
            <w:tcBorders>
              <w:top w:val="threeDEmboss" w:sz="12" w:space="0" w:color="0070C0"/>
            </w:tcBorders>
          </w:tcPr>
          <w:p w:rsidR="00672920" w:rsidRPr="00B32C2E" w:rsidRDefault="00672920" w:rsidP="00B32C2E">
            <w:pPr>
              <w:spacing w:after="0" w:line="240" w:lineRule="auto"/>
            </w:pPr>
          </w:p>
        </w:tc>
      </w:tr>
      <w:tr w:rsidR="00672920" w:rsidRPr="00B32C2E" w:rsidTr="00B32C2E">
        <w:tc>
          <w:tcPr>
            <w:tcW w:w="3397" w:type="dxa"/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What help are you hoping to receive? Financial / Promotion / Resources</w:t>
            </w:r>
          </w:p>
        </w:tc>
        <w:tc>
          <w:tcPr>
            <w:tcW w:w="5953" w:type="dxa"/>
          </w:tcPr>
          <w:p w:rsidR="00672920" w:rsidRPr="00B32C2E" w:rsidRDefault="00672920" w:rsidP="00B32C2E">
            <w:pPr>
              <w:spacing w:after="0" w:line="240" w:lineRule="auto"/>
            </w:pPr>
          </w:p>
        </w:tc>
      </w:tr>
      <w:tr w:rsidR="00672920" w:rsidRPr="00B32C2E" w:rsidTr="00B32C2E">
        <w:tc>
          <w:tcPr>
            <w:tcW w:w="3397" w:type="dxa"/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Please provide details of what you are looking to do and how Snowsport South can help</w:t>
            </w:r>
          </w:p>
        </w:tc>
        <w:tc>
          <w:tcPr>
            <w:tcW w:w="5953" w:type="dxa"/>
          </w:tcPr>
          <w:p w:rsidR="00672920" w:rsidRPr="00B32C2E" w:rsidRDefault="00672920" w:rsidP="00B32C2E">
            <w:pPr>
              <w:spacing w:after="0" w:line="240" w:lineRule="auto"/>
            </w:pPr>
          </w:p>
          <w:p w:rsidR="00672920" w:rsidRPr="00B32C2E" w:rsidRDefault="00672920" w:rsidP="00B32C2E">
            <w:pPr>
              <w:spacing w:after="0" w:line="240" w:lineRule="auto"/>
            </w:pPr>
          </w:p>
          <w:p w:rsidR="00672920" w:rsidRPr="00B32C2E" w:rsidRDefault="00672920" w:rsidP="00B32C2E">
            <w:pPr>
              <w:spacing w:after="0" w:line="240" w:lineRule="auto"/>
            </w:pPr>
          </w:p>
          <w:p w:rsidR="00672920" w:rsidRPr="00B32C2E" w:rsidRDefault="00672920" w:rsidP="00B32C2E">
            <w:pPr>
              <w:spacing w:after="0" w:line="240" w:lineRule="auto"/>
            </w:pPr>
          </w:p>
        </w:tc>
      </w:tr>
      <w:tr w:rsidR="00672920" w:rsidRPr="00B32C2E" w:rsidTr="00B32C2E">
        <w:tc>
          <w:tcPr>
            <w:tcW w:w="3397" w:type="dxa"/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If you are asking for funding, how much would you need?</w:t>
            </w:r>
          </w:p>
        </w:tc>
        <w:tc>
          <w:tcPr>
            <w:tcW w:w="5953" w:type="dxa"/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£</w:t>
            </w:r>
          </w:p>
        </w:tc>
      </w:tr>
      <w:tr w:rsidR="00672920" w:rsidRPr="00B32C2E" w:rsidTr="00B32C2E">
        <w:tc>
          <w:tcPr>
            <w:tcW w:w="3397" w:type="dxa"/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If you do not receive this assistance, is the project still viable?</w:t>
            </w:r>
          </w:p>
        </w:tc>
        <w:tc>
          <w:tcPr>
            <w:tcW w:w="5953" w:type="dxa"/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Yes / No / Yes, but it would be compromised</w:t>
            </w:r>
          </w:p>
        </w:tc>
      </w:tr>
      <w:tr w:rsidR="00672920" w:rsidRPr="00B32C2E" w:rsidTr="00B32C2E">
        <w:tc>
          <w:tcPr>
            <w:tcW w:w="3397" w:type="dxa"/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When do you need the assistance?</w:t>
            </w:r>
          </w:p>
        </w:tc>
        <w:tc>
          <w:tcPr>
            <w:tcW w:w="5953" w:type="dxa"/>
          </w:tcPr>
          <w:p w:rsidR="00672920" w:rsidRPr="00B32C2E" w:rsidRDefault="00672920" w:rsidP="00B32C2E">
            <w:pPr>
              <w:spacing w:after="0" w:line="240" w:lineRule="auto"/>
            </w:pPr>
          </w:p>
        </w:tc>
      </w:tr>
      <w:tr w:rsidR="00672920" w:rsidRPr="00B32C2E" w:rsidTr="00B32C2E">
        <w:tc>
          <w:tcPr>
            <w:tcW w:w="3397" w:type="dxa"/>
            <w:tcBorders>
              <w:bottom w:val="threeDEmboss" w:sz="12" w:space="0" w:color="0070C0"/>
            </w:tcBorders>
          </w:tcPr>
          <w:p w:rsidR="00672920" w:rsidRPr="00B32C2E" w:rsidRDefault="00672920" w:rsidP="00B32C2E">
            <w:pPr>
              <w:spacing w:after="0" w:line="240" w:lineRule="auto"/>
            </w:pPr>
            <w:r w:rsidRPr="00B32C2E">
              <w:t>Please outline how this initiative will benefit snowsports in the Southern region (Note: this could be in the region around your club or organisation, it does not have to benefit the whole region.</w:t>
            </w:r>
          </w:p>
        </w:tc>
        <w:tc>
          <w:tcPr>
            <w:tcW w:w="5953" w:type="dxa"/>
            <w:tcBorders>
              <w:bottom w:val="threeDEmboss" w:sz="12" w:space="0" w:color="0070C0"/>
            </w:tcBorders>
          </w:tcPr>
          <w:p w:rsidR="00672920" w:rsidRPr="00B32C2E" w:rsidRDefault="00672920" w:rsidP="00B32C2E">
            <w:pPr>
              <w:spacing w:after="0" w:line="240" w:lineRule="auto"/>
            </w:pPr>
          </w:p>
        </w:tc>
      </w:tr>
    </w:tbl>
    <w:p w:rsidR="00672920" w:rsidRDefault="00672920" w:rsidP="004C4869">
      <w:r>
        <w:t xml:space="preserve">Once completed, please email to </w:t>
      </w:r>
      <w:hyperlink r:id="rId7" w:history="1">
        <w:r>
          <w:rPr>
            <w:rStyle w:val="Hyperlink"/>
            <w:rFonts w:cs="Tahoma"/>
          </w:rPr>
          <w:t>committee@snowsportsouth.co.uk</w:t>
        </w:r>
      </w:hyperlink>
    </w:p>
    <w:sectPr w:rsidR="00672920" w:rsidSect="00844D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11" w:rsidRDefault="00242C11">
      <w:pPr>
        <w:spacing w:after="0" w:line="240" w:lineRule="auto"/>
      </w:pPr>
      <w:r>
        <w:separator/>
      </w:r>
    </w:p>
  </w:endnote>
  <w:endnote w:type="continuationSeparator" w:id="0">
    <w:p w:rsidR="00242C11" w:rsidRDefault="0024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20" w:rsidRDefault="00672920">
    <w:pPr>
      <w:pStyle w:val="Footer"/>
    </w:pPr>
    <w:r>
      <w:t>Application for Assistance –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11" w:rsidRDefault="00242C11">
      <w:pPr>
        <w:spacing w:after="0" w:line="240" w:lineRule="auto"/>
      </w:pPr>
      <w:r>
        <w:separator/>
      </w:r>
    </w:p>
  </w:footnote>
  <w:footnote w:type="continuationSeparator" w:id="0">
    <w:p w:rsidR="00242C11" w:rsidRDefault="0024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16"/>
      <w:gridCol w:w="3126"/>
      <w:gridCol w:w="3117"/>
    </w:tblGrid>
    <w:tr w:rsidR="00672920" w:rsidRPr="00B32C2E" w:rsidTr="00B32C2E">
      <w:tc>
        <w:tcPr>
          <w:tcW w:w="3116" w:type="dxa"/>
        </w:tcPr>
        <w:p w:rsidR="00672920" w:rsidRPr="00B32C2E" w:rsidRDefault="00672920">
          <w:pPr>
            <w:pStyle w:val="Header"/>
          </w:pPr>
        </w:p>
      </w:tc>
      <w:tc>
        <w:tcPr>
          <w:tcW w:w="3117" w:type="dxa"/>
        </w:tcPr>
        <w:p w:rsidR="00672920" w:rsidRPr="00B32C2E" w:rsidRDefault="00672920">
          <w:pPr>
            <w:pStyle w:val="Header"/>
          </w:pPr>
          <w:r w:rsidRPr="00B32C2E">
            <w:rPr>
              <w:noProof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45.5pt;height:51pt;visibility:visible">
                <v:imagedata r:id="rId1" o:title=""/>
              </v:shape>
            </w:pict>
          </w:r>
        </w:p>
      </w:tc>
      <w:tc>
        <w:tcPr>
          <w:tcW w:w="3117" w:type="dxa"/>
        </w:tcPr>
        <w:p w:rsidR="00672920" w:rsidRPr="00B32C2E" w:rsidRDefault="00672920">
          <w:pPr>
            <w:pStyle w:val="Header"/>
          </w:pPr>
        </w:p>
      </w:tc>
    </w:tr>
  </w:tbl>
  <w:p w:rsidR="00672920" w:rsidRDefault="00672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869"/>
    <w:rsid w:val="00041DE6"/>
    <w:rsid w:val="00224A9E"/>
    <w:rsid w:val="00242C11"/>
    <w:rsid w:val="002B1D2E"/>
    <w:rsid w:val="004C4869"/>
    <w:rsid w:val="00613557"/>
    <w:rsid w:val="00672920"/>
    <w:rsid w:val="00810BC2"/>
    <w:rsid w:val="00844D5F"/>
    <w:rsid w:val="008E2011"/>
    <w:rsid w:val="00AF3AF6"/>
    <w:rsid w:val="00B32C2E"/>
    <w:rsid w:val="00C74D56"/>
    <w:rsid w:val="00D03954"/>
    <w:rsid w:val="00D43939"/>
    <w:rsid w:val="00D56904"/>
    <w:rsid w:val="00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SimSun" w:hAnsi="Corbe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44D5F"/>
    <w:pPr>
      <w:spacing w:before="120" w:after="200" w:line="264" w:lineRule="auto"/>
    </w:pPr>
    <w:rPr>
      <w:rFonts w:cs="Tahoma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939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070C0"/>
      <w:spacing w:after="0"/>
      <w:outlineLvl w:val="0"/>
    </w:pPr>
    <w:rPr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D5F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D5F"/>
    <w:pPr>
      <w:pBdr>
        <w:top w:val="single" w:sz="6" w:space="2" w:color="099BDD"/>
      </w:pBdr>
      <w:spacing w:before="300" w:after="0"/>
      <w:outlineLvl w:val="2"/>
    </w:pPr>
    <w:rPr>
      <w:caps/>
      <w:color w:val="044D6E"/>
      <w:spacing w:val="15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D5F"/>
    <w:pPr>
      <w:pBdr>
        <w:top w:val="dotted" w:sz="6" w:space="2" w:color="099BDD"/>
      </w:pBdr>
      <w:spacing w:before="200" w:after="0"/>
      <w:outlineLvl w:val="3"/>
    </w:pPr>
    <w:rPr>
      <w:caps/>
      <w:color w:val="0673A5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4D5F"/>
    <w:pPr>
      <w:pBdr>
        <w:bottom w:val="single" w:sz="6" w:space="1" w:color="099BDD"/>
      </w:pBdr>
      <w:spacing w:before="200" w:after="0"/>
      <w:outlineLvl w:val="4"/>
    </w:pPr>
    <w:rPr>
      <w:caps/>
      <w:color w:val="0673A5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44D5F"/>
    <w:pPr>
      <w:pBdr>
        <w:bottom w:val="dotted" w:sz="6" w:space="1" w:color="099BDD"/>
      </w:pBdr>
      <w:spacing w:before="200" w:after="0"/>
      <w:outlineLvl w:val="5"/>
    </w:pPr>
    <w:rPr>
      <w:caps/>
      <w:color w:val="0673A5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44D5F"/>
    <w:pPr>
      <w:spacing w:before="200" w:after="0"/>
      <w:outlineLvl w:val="6"/>
    </w:pPr>
    <w:rPr>
      <w:caps/>
      <w:color w:val="0673A5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44D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844D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43939"/>
    <w:rPr>
      <w:rFonts w:ascii="Corbel" w:eastAsia="SimSun" w:hAnsi="Corbel" w:cs="Tahoma"/>
      <w:caps/>
      <w:color w:val="FFFFFF"/>
      <w:spacing w:val="15"/>
      <w:shd w:val="clear" w:color="auto" w:fill="0070C0"/>
    </w:rPr>
  </w:style>
  <w:style w:type="character" w:customStyle="1" w:styleId="Heading2Char">
    <w:name w:val="Heading 2 Char"/>
    <w:link w:val="Heading2"/>
    <w:uiPriority w:val="9"/>
    <w:locked/>
    <w:rsid w:val="00844D5F"/>
    <w:rPr>
      <w:rFonts w:ascii="Corbel" w:eastAsia="SimSun" w:hAnsi="Corbel" w:cs="Tahoma"/>
      <w:caps/>
      <w:spacing w:val="15"/>
      <w:shd w:val="clear" w:color="auto" w:fill="C9ECFC"/>
    </w:rPr>
  </w:style>
  <w:style w:type="character" w:customStyle="1" w:styleId="Heading3Char">
    <w:name w:val="Heading 3 Char"/>
    <w:link w:val="Heading3"/>
    <w:uiPriority w:val="9"/>
    <w:locked/>
    <w:rsid w:val="00844D5F"/>
    <w:rPr>
      <w:rFonts w:ascii="Corbel" w:eastAsia="SimSun" w:hAnsi="Corbel" w:cs="Tahoma"/>
      <w:caps/>
      <w:color w:val="044D6E"/>
      <w:spacing w:val="15"/>
    </w:rPr>
  </w:style>
  <w:style w:type="character" w:customStyle="1" w:styleId="Heading4Char">
    <w:name w:val="Heading 4 Char"/>
    <w:link w:val="Heading4"/>
    <w:uiPriority w:val="9"/>
    <w:locked/>
    <w:rsid w:val="00844D5F"/>
    <w:rPr>
      <w:rFonts w:ascii="Corbel" w:eastAsia="SimSun" w:hAnsi="Corbel" w:cs="Tahoma"/>
      <w:caps/>
      <w:color w:val="0673A5"/>
      <w:spacing w:val="10"/>
    </w:rPr>
  </w:style>
  <w:style w:type="character" w:customStyle="1" w:styleId="Heading5Char">
    <w:name w:val="Heading 5 Char"/>
    <w:link w:val="Heading5"/>
    <w:uiPriority w:val="9"/>
    <w:locked/>
    <w:rsid w:val="00844D5F"/>
    <w:rPr>
      <w:rFonts w:ascii="Corbel" w:eastAsia="SimSun" w:hAnsi="Corbel" w:cs="Tahoma"/>
      <w:caps/>
      <w:color w:val="0673A5"/>
      <w:spacing w:val="10"/>
    </w:rPr>
  </w:style>
  <w:style w:type="character" w:customStyle="1" w:styleId="Heading6Char">
    <w:name w:val="Heading 6 Char"/>
    <w:link w:val="Heading6"/>
    <w:uiPriority w:val="9"/>
    <w:locked/>
    <w:rsid w:val="00844D5F"/>
    <w:rPr>
      <w:rFonts w:ascii="Corbel" w:eastAsia="SimSun" w:hAnsi="Corbel" w:cs="Tahoma"/>
      <w:caps/>
      <w:color w:val="0673A5"/>
      <w:spacing w:val="10"/>
    </w:rPr>
  </w:style>
  <w:style w:type="character" w:customStyle="1" w:styleId="Heading7Char">
    <w:name w:val="Heading 7 Char"/>
    <w:link w:val="Heading7"/>
    <w:uiPriority w:val="9"/>
    <w:locked/>
    <w:rsid w:val="00844D5F"/>
    <w:rPr>
      <w:rFonts w:ascii="Corbel" w:eastAsia="SimSun" w:hAnsi="Corbel" w:cs="Tahoma"/>
      <w:caps/>
      <w:color w:val="0673A5"/>
      <w:spacing w:val="10"/>
    </w:rPr>
  </w:style>
  <w:style w:type="character" w:customStyle="1" w:styleId="Heading8Char">
    <w:name w:val="Heading 8 Char"/>
    <w:link w:val="Heading8"/>
    <w:uiPriority w:val="9"/>
    <w:locked/>
    <w:rsid w:val="00844D5F"/>
    <w:rPr>
      <w:rFonts w:ascii="Corbel" w:eastAsia="SimSun" w:hAnsi="Corbel" w:cs="Tahoma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locked/>
    <w:rsid w:val="00844D5F"/>
    <w:rPr>
      <w:rFonts w:ascii="Corbel" w:eastAsia="SimSun" w:hAnsi="Corbel" w:cs="Tahoma"/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1"/>
    <w:rsid w:val="00844D5F"/>
    <w:rPr>
      <w:rFonts w:cs="Tahoma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43939"/>
    <w:pPr>
      <w:spacing w:before="0" w:after="0"/>
    </w:pPr>
    <w:rPr>
      <w:caps/>
      <w:color w:val="0070C0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D43939"/>
    <w:rPr>
      <w:rFonts w:ascii="Corbel" w:eastAsia="SimSun" w:hAnsi="Corbel" w:cs="Tahoma"/>
      <w:caps/>
      <w:color w:val="0070C0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D5F"/>
    <w:pPr>
      <w:spacing w:before="0" w:after="500" w:line="240" w:lineRule="auto"/>
    </w:pPr>
    <w:rPr>
      <w:caps/>
      <w:color w:val="757575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locked/>
    <w:rsid w:val="00844D5F"/>
    <w:rPr>
      <w:rFonts w:cs="Times New Roman"/>
      <w:caps/>
      <w:color w:val="757575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844D5F"/>
    <w:pPr>
      <w:ind w:left="720"/>
      <w:contextualSpacing/>
    </w:pPr>
  </w:style>
  <w:style w:type="character" w:styleId="SubtleReference">
    <w:name w:val="Subtle Reference"/>
    <w:uiPriority w:val="31"/>
    <w:qFormat/>
    <w:rsid w:val="00844D5F"/>
    <w:rPr>
      <w:color w:val="099BDD"/>
    </w:rPr>
  </w:style>
  <w:style w:type="character" w:styleId="SubtleEmphasis">
    <w:name w:val="Subtle Emphasis"/>
    <w:uiPriority w:val="19"/>
    <w:qFormat/>
    <w:rsid w:val="00844D5F"/>
    <w:rPr>
      <w:i/>
      <w:color w:val="044D6E"/>
    </w:rPr>
  </w:style>
  <w:style w:type="character" w:styleId="Emphasis">
    <w:name w:val="Emphasis"/>
    <w:uiPriority w:val="20"/>
    <w:qFormat/>
    <w:rsid w:val="00844D5F"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44D5F"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locked/>
    <w:rsid w:val="00844D5F"/>
    <w:rPr>
      <w:rFonts w:cs="Times New Roman"/>
      <w:i/>
      <w:iCs/>
      <w:sz w:val="24"/>
      <w:szCs w:val="24"/>
    </w:rPr>
  </w:style>
  <w:style w:type="character" w:styleId="IntenseEmphasis">
    <w:name w:val="Intense Emphasis"/>
    <w:uiPriority w:val="21"/>
    <w:qFormat/>
    <w:rsid w:val="00844D5F"/>
    <w:rPr>
      <w:b/>
      <w:caps/>
      <w:color w:val="044D6E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D5F"/>
    <w:pPr>
      <w:spacing w:before="240" w:after="240" w:line="240" w:lineRule="auto"/>
      <w:ind w:left="1080" w:right="1080"/>
      <w:jc w:val="center"/>
    </w:pPr>
    <w:rPr>
      <w:color w:val="099BDD"/>
      <w:sz w:val="24"/>
      <w:szCs w:val="24"/>
    </w:rPr>
  </w:style>
  <w:style w:type="character" w:customStyle="1" w:styleId="IntenseQuoteChar">
    <w:name w:val="Intense Quote Char"/>
    <w:link w:val="IntenseQuote"/>
    <w:uiPriority w:val="30"/>
    <w:locked/>
    <w:rsid w:val="00844D5F"/>
    <w:rPr>
      <w:rFonts w:cs="Times New Roman"/>
      <w:color w:val="099BDD"/>
      <w:sz w:val="24"/>
      <w:szCs w:val="24"/>
    </w:rPr>
  </w:style>
  <w:style w:type="paragraph" w:styleId="NoSpacing">
    <w:name w:val="No Spacing"/>
    <w:link w:val="NoSpacingChar"/>
    <w:uiPriority w:val="1"/>
    <w:qFormat/>
    <w:rsid w:val="00844D5F"/>
    <w:pPr>
      <w:spacing w:before="120"/>
    </w:pPr>
    <w:rPr>
      <w:rFonts w:cs="Tahoma"/>
      <w:sz w:val="22"/>
      <w:szCs w:val="22"/>
      <w:lang w:val="en-US" w:eastAsia="ja-JP"/>
    </w:rPr>
  </w:style>
  <w:style w:type="character" w:styleId="BookTitle">
    <w:name w:val="Book Title"/>
    <w:uiPriority w:val="33"/>
    <w:qFormat/>
    <w:rsid w:val="00844D5F"/>
    <w:rPr>
      <w:b/>
      <w:i/>
      <w:spacing w:val="0"/>
    </w:rPr>
  </w:style>
  <w:style w:type="paragraph" w:styleId="Caption">
    <w:name w:val="caption"/>
    <w:basedOn w:val="Normal"/>
    <w:next w:val="Normal"/>
    <w:uiPriority w:val="35"/>
    <w:qFormat/>
    <w:rsid w:val="00844D5F"/>
    <w:rPr>
      <w:b/>
      <w:bCs/>
      <w:color w:val="0673A5"/>
      <w:sz w:val="16"/>
      <w:szCs w:val="16"/>
    </w:rPr>
  </w:style>
  <w:style w:type="character" w:styleId="IntenseReference">
    <w:name w:val="Intense Reference"/>
    <w:uiPriority w:val="32"/>
    <w:qFormat/>
    <w:rsid w:val="00844D5F"/>
    <w:rPr>
      <w:i/>
      <w:caps/>
      <w:color w:val="099BDD"/>
    </w:rPr>
  </w:style>
  <w:style w:type="character" w:customStyle="1" w:styleId="NoSpacingChar">
    <w:name w:val="No Spacing Char"/>
    <w:link w:val="NoSpacing"/>
    <w:uiPriority w:val="1"/>
    <w:locked/>
    <w:rsid w:val="00844D5F"/>
    <w:rPr>
      <w:rFonts w:cs="Tahoma"/>
      <w:sz w:val="22"/>
      <w:szCs w:val="22"/>
      <w:lang w:val="en-US" w:eastAsia="ja-JP" w:bidi="ar-SA"/>
    </w:rPr>
  </w:style>
  <w:style w:type="character" w:styleId="Strong">
    <w:name w:val="Strong"/>
    <w:uiPriority w:val="22"/>
    <w:qFormat/>
    <w:rsid w:val="00844D5F"/>
    <w:rPr>
      <w:b/>
    </w:rPr>
  </w:style>
  <w:style w:type="paragraph" w:styleId="TOCHeading">
    <w:name w:val="TOC Heading"/>
    <w:basedOn w:val="Heading1"/>
    <w:next w:val="Normal"/>
    <w:uiPriority w:val="39"/>
    <w:qFormat/>
    <w:rsid w:val="00844D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48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locked/>
    <w:rsid w:val="004C486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48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locked/>
    <w:rsid w:val="004C48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DE6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1D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135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ittee@snowsportsou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20440\AppData\Roaming\Microsoft\Templates\Banded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Banded%20design%20(blank)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SUPPORT</vt:lpstr>
    </vt:vector>
  </TitlesOfParts>
  <Company/>
  <LinksUpToDate>false</LinksUpToDate>
  <CharactersWithSpaces>857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mailto:committee@snowsportsouth.co.uk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SUPPORT</dc:title>
  <dc:creator>Nigel Vincent</dc:creator>
  <cp:lastModifiedBy>Mary&amp;John</cp:lastModifiedBy>
  <cp:revision>2</cp:revision>
  <cp:lastPrinted>2016-04-02T07:43:00Z</cp:lastPrinted>
  <dcterms:created xsi:type="dcterms:W3CDTF">2016-04-02T08:36:00Z</dcterms:created>
  <dcterms:modified xsi:type="dcterms:W3CDTF">2016-04-02T08:36:00Z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